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13" w:rsidRPr="00BC2873" w:rsidRDefault="003C7E13" w:rsidP="003C7E13">
      <w:pPr>
        <w:jc w:val="center"/>
      </w:pPr>
      <w:bookmarkStart w:id="0" w:name="_GoBack"/>
      <w:bookmarkEnd w:id="0"/>
      <w:r w:rsidRPr="00BC2873">
        <w:t xml:space="preserve">МУНИЦИПАЛЬНОЕ ОБЩЕОБРАЗОВАТЕЛЬНОЕ УЧРЕЖДЕНИЕ </w:t>
      </w:r>
    </w:p>
    <w:p w:rsidR="003C7E13" w:rsidRPr="00BC2873" w:rsidRDefault="003C7E13" w:rsidP="003C7E13">
      <w:pPr>
        <w:jc w:val="center"/>
      </w:pPr>
      <w:r w:rsidRPr="00BC2873">
        <w:t xml:space="preserve">«СРЕДНЯЯ ОБЩЕОБРАЗОВАТЕЛЬНАЯ ШКОЛА С. ТЕЛИКОВКА </w:t>
      </w:r>
    </w:p>
    <w:p w:rsidR="003C7E13" w:rsidRPr="00BC2873" w:rsidRDefault="003C7E13" w:rsidP="003C7E13">
      <w:pPr>
        <w:jc w:val="center"/>
      </w:pPr>
      <w:r w:rsidRPr="00BC2873">
        <w:t>ДУХОВНИЦКОГО РАЙОНА САРАТОВСКОЙ ОБЛАСТИ»</w:t>
      </w:r>
    </w:p>
    <w:p w:rsidR="003C7E13" w:rsidRPr="00BC2873" w:rsidRDefault="003C7E13" w:rsidP="003C7E13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C7E13" w:rsidRPr="00BC2873" w:rsidTr="003C7E13">
        <w:trPr>
          <w:trHeight w:val="14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13" w:rsidRPr="00BC2873" w:rsidRDefault="003C7E13" w:rsidP="003C7E13">
            <w:pPr>
              <w:ind w:left="720" w:firstLine="708"/>
            </w:pPr>
            <w:r w:rsidRPr="00BC2873">
              <w:t xml:space="preserve">Приложение     к приказу от </w:t>
            </w:r>
            <w:r>
              <w:t>28.08.2015</w:t>
            </w:r>
            <w:r w:rsidRPr="00BC2873">
              <w:t xml:space="preserve"> года № </w:t>
            </w:r>
            <w:r>
              <w:t>12</w:t>
            </w:r>
            <w:r w:rsidRPr="00BC2873">
              <w:t xml:space="preserve">                                                                  Принято на заседании педагогического совета школы     протокол  № 1 от </w:t>
            </w:r>
            <w:r>
              <w:t>25.08.2015</w:t>
            </w:r>
            <w:r w:rsidRPr="00BC2873">
              <w:t xml:space="preserve"> года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13" w:rsidRPr="00BC2873" w:rsidRDefault="003C7E13" w:rsidP="00134ACF">
            <w:pPr>
              <w:ind w:left="720" w:firstLine="708"/>
            </w:pPr>
            <w:r w:rsidRPr="00BC2873">
              <w:t>Утверждаю</w:t>
            </w:r>
          </w:p>
          <w:p w:rsidR="003C7E13" w:rsidRPr="00BC2873" w:rsidRDefault="003C7E13" w:rsidP="00134ACF">
            <w:pPr>
              <w:ind w:left="720" w:firstLine="708"/>
            </w:pPr>
            <w:r w:rsidRPr="00BC2873">
              <w:t xml:space="preserve"> Директор МОУ «СОШ с. </w:t>
            </w:r>
            <w:proofErr w:type="spellStart"/>
            <w:r w:rsidRPr="00BC2873">
              <w:t>Теликовка</w:t>
            </w:r>
            <w:proofErr w:type="spellEnd"/>
            <w:r w:rsidRPr="00BC2873">
              <w:t xml:space="preserve"> Духовницкого района Саратовской области»       </w:t>
            </w:r>
          </w:p>
          <w:p w:rsidR="003C7E13" w:rsidRPr="00BC2873" w:rsidRDefault="003C7E13" w:rsidP="00134ACF">
            <w:pPr>
              <w:ind w:left="720" w:firstLine="708"/>
            </w:pPr>
            <w:r w:rsidRPr="00BC2873">
              <w:t xml:space="preserve">       ________ Е.В. Балтаева</w:t>
            </w:r>
          </w:p>
        </w:tc>
      </w:tr>
    </w:tbl>
    <w:p w:rsidR="003C7E13" w:rsidRPr="00583858" w:rsidRDefault="003C7E13" w:rsidP="003C7E13">
      <w:pPr>
        <w:shd w:val="clear" w:color="auto" w:fill="FFFFFF"/>
        <w:jc w:val="center"/>
        <w:rPr>
          <w:b/>
          <w:sz w:val="32"/>
        </w:rPr>
      </w:pPr>
      <w:r w:rsidRPr="00583858">
        <w:rPr>
          <w:b/>
          <w:sz w:val="32"/>
        </w:rPr>
        <w:t>Положение</w:t>
      </w:r>
    </w:p>
    <w:p w:rsidR="003C7E13" w:rsidRDefault="003C7E13" w:rsidP="003C7E13">
      <w:pPr>
        <w:jc w:val="center"/>
        <w:rPr>
          <w:b/>
        </w:rPr>
      </w:pPr>
      <w:r>
        <w:rPr>
          <w:b/>
        </w:rPr>
        <w:t>об Общем собрании трудового коллектива школы</w:t>
      </w:r>
    </w:p>
    <w:p w:rsidR="003C7E13" w:rsidRDefault="003C7E13" w:rsidP="003C7E13">
      <w:pPr>
        <w:ind w:firstLine="709"/>
        <w:jc w:val="center"/>
        <w:rPr>
          <w:b/>
        </w:rPr>
      </w:pPr>
    </w:p>
    <w:p w:rsidR="003C7E13" w:rsidRDefault="003C7E13" w:rsidP="003C7E13">
      <w:pPr>
        <w:numPr>
          <w:ilvl w:val="0"/>
          <w:numId w:val="4"/>
        </w:numPr>
        <w:ind w:left="0" w:firstLine="709"/>
        <w:jc w:val="center"/>
        <w:rPr>
          <w:b/>
        </w:rPr>
      </w:pPr>
      <w:r>
        <w:rPr>
          <w:b/>
        </w:rPr>
        <w:t>Общие положения</w:t>
      </w:r>
    </w:p>
    <w:p w:rsidR="003C7E13" w:rsidRDefault="003C7E13" w:rsidP="003C7E13">
      <w:pPr>
        <w:numPr>
          <w:ilvl w:val="0"/>
          <w:numId w:val="7"/>
        </w:numPr>
        <w:jc w:val="both"/>
      </w:pPr>
      <w:r>
        <w:t xml:space="preserve">Настоящее положение разработано в соответствии с </w:t>
      </w:r>
      <w:r w:rsidRPr="00F853E0">
        <w:rPr>
          <w:color w:val="000000"/>
        </w:rPr>
        <w:t>Федеральным Законом РФ «Об образовании в Российской Федерации» от 29.12.2012 N 273-ФЗ</w:t>
      </w:r>
      <w:r>
        <w:t>, Уставом учреждения.</w:t>
      </w:r>
    </w:p>
    <w:p w:rsidR="003C7E13" w:rsidRDefault="003C7E13" w:rsidP="003C7E13">
      <w:pPr>
        <w:numPr>
          <w:ilvl w:val="0"/>
          <w:numId w:val="7"/>
        </w:numPr>
        <w:jc w:val="both"/>
      </w:pPr>
      <w:r>
        <w:t xml:space="preserve">Согласно статье 26. </w:t>
      </w:r>
      <w:r w:rsidRPr="00F853E0">
        <w:rPr>
          <w:color w:val="000000"/>
        </w:rPr>
        <w:t>Федеральн</w:t>
      </w:r>
      <w:r>
        <w:rPr>
          <w:color w:val="000000"/>
        </w:rPr>
        <w:t>ого</w:t>
      </w:r>
      <w:r w:rsidRPr="00F853E0">
        <w:rPr>
          <w:color w:val="000000"/>
        </w:rPr>
        <w:t xml:space="preserve"> Закон</w:t>
      </w:r>
      <w:r>
        <w:rPr>
          <w:color w:val="000000"/>
        </w:rPr>
        <w:t>а</w:t>
      </w:r>
      <w:r w:rsidRPr="00F853E0">
        <w:rPr>
          <w:color w:val="000000"/>
        </w:rPr>
        <w:t xml:space="preserve"> РФ «Об образовании в Российской Федерации»</w:t>
      </w:r>
      <w:r>
        <w:rPr>
          <w:color w:val="000000"/>
        </w:rPr>
        <w:t xml:space="preserve"> </w:t>
      </w:r>
      <w:r>
        <w:t xml:space="preserve">в образовательной организации формируются коллегиальные органы управления, к которым относятся, в том числе, общее собрание (конференция) работников образовательной организации. В МОУ «СОШ с. </w:t>
      </w:r>
      <w:proofErr w:type="spellStart"/>
      <w:r>
        <w:t>Теликовка</w:t>
      </w:r>
      <w:proofErr w:type="spellEnd"/>
      <w:r>
        <w:t xml:space="preserve"> Духовницкого района Саратовской области» функционирует Общее собрание трудового коллектива школы, деятельность которого регулируется данным Положением.</w:t>
      </w:r>
    </w:p>
    <w:p w:rsidR="003C7E13" w:rsidRDefault="003C7E13" w:rsidP="003C7E13">
      <w:pPr>
        <w:numPr>
          <w:ilvl w:val="0"/>
          <w:numId w:val="7"/>
        </w:numPr>
        <w:jc w:val="both"/>
      </w:pPr>
      <w:r>
        <w:t>Общее собрание трудового коллектива решает  общие вопросы об организации деятельности трудового коллектива.</w:t>
      </w:r>
    </w:p>
    <w:p w:rsidR="003C7E13" w:rsidRDefault="003C7E13" w:rsidP="003C7E13">
      <w:pPr>
        <w:numPr>
          <w:ilvl w:val="0"/>
          <w:numId w:val="7"/>
        </w:numPr>
        <w:jc w:val="both"/>
      </w:pPr>
      <w:r>
        <w:t>Общее собрание трудового коллектива возглавляет председатель. Председатель и секретарь общего собрания трудового коллектива избирается на заседании трудового коллектива сроком на 1 год.</w:t>
      </w:r>
    </w:p>
    <w:p w:rsidR="003C7E13" w:rsidRDefault="003C7E13" w:rsidP="003C7E13">
      <w:pPr>
        <w:numPr>
          <w:ilvl w:val="0"/>
          <w:numId w:val="7"/>
        </w:numPr>
        <w:jc w:val="both"/>
      </w:pPr>
      <w:r>
        <w:t>Решения общего собрания трудового коллектива, принятые в пределах  его полномочий и в соответствии с законодательством, обязательны для исполнения  всеми членами трудового коллектива.</w:t>
      </w:r>
    </w:p>
    <w:p w:rsidR="003C7E13" w:rsidRDefault="003C7E13" w:rsidP="003C7E13">
      <w:pPr>
        <w:numPr>
          <w:ilvl w:val="0"/>
          <w:numId w:val="7"/>
        </w:numPr>
        <w:jc w:val="both"/>
      </w:pPr>
      <w: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3C7E13" w:rsidRDefault="003C7E13" w:rsidP="003C7E13">
      <w:pPr>
        <w:numPr>
          <w:ilvl w:val="0"/>
          <w:numId w:val="7"/>
        </w:numPr>
        <w:jc w:val="both"/>
      </w:pPr>
      <w:r>
        <w:t>Срок данного положения не ограничен. Положение действует до принятия нового.</w:t>
      </w:r>
    </w:p>
    <w:p w:rsidR="003C7E13" w:rsidRDefault="003C7E13" w:rsidP="003C7E13">
      <w:pPr>
        <w:ind w:firstLine="709"/>
        <w:jc w:val="center"/>
        <w:rPr>
          <w:b/>
        </w:rPr>
      </w:pPr>
    </w:p>
    <w:p w:rsidR="003C7E13" w:rsidRDefault="003C7E13" w:rsidP="003C7E13">
      <w:pPr>
        <w:ind w:firstLine="709"/>
        <w:jc w:val="center"/>
        <w:rPr>
          <w:b/>
        </w:rPr>
      </w:pPr>
      <w:r>
        <w:rPr>
          <w:b/>
        </w:rPr>
        <w:t>2. Основные задачи общего собрания трудового коллектива</w:t>
      </w:r>
    </w:p>
    <w:p w:rsidR="003C7E13" w:rsidRDefault="003C7E13" w:rsidP="003C7E13">
      <w:pPr>
        <w:numPr>
          <w:ilvl w:val="0"/>
          <w:numId w:val="8"/>
        </w:numPr>
        <w:tabs>
          <w:tab w:val="clear" w:pos="1429"/>
        </w:tabs>
        <w:ind w:left="709" w:hanging="425"/>
        <w:jc w:val="both"/>
      </w:pPr>
      <w: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3C7E13" w:rsidRDefault="003C7E13" w:rsidP="003C7E13">
      <w:pPr>
        <w:numPr>
          <w:ilvl w:val="0"/>
          <w:numId w:val="8"/>
        </w:numPr>
        <w:tabs>
          <w:tab w:val="clear" w:pos="1429"/>
        </w:tabs>
        <w:ind w:left="709" w:hanging="425"/>
        <w:jc w:val="both"/>
      </w:pPr>
      <w:r>
        <w:t>Общее собрание трудового коллектива даёт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3C7E13" w:rsidRDefault="003C7E13" w:rsidP="003C7E13">
      <w:pPr>
        <w:ind w:firstLine="709"/>
        <w:jc w:val="center"/>
        <w:rPr>
          <w:b/>
        </w:rPr>
      </w:pPr>
    </w:p>
    <w:p w:rsidR="003C7E13" w:rsidRDefault="003C7E13" w:rsidP="003C7E13">
      <w:pPr>
        <w:ind w:firstLine="709"/>
        <w:jc w:val="center"/>
        <w:rPr>
          <w:b/>
        </w:rPr>
      </w:pPr>
      <w:r>
        <w:rPr>
          <w:b/>
        </w:rPr>
        <w:t>3. Функции общего собрания трудового коллектива</w:t>
      </w:r>
    </w:p>
    <w:p w:rsidR="003C7E13" w:rsidRDefault="003C7E13" w:rsidP="003C7E13">
      <w:pPr>
        <w:jc w:val="both"/>
      </w:pPr>
      <w:r>
        <w:t>Общее собрание трудового коллектива:</w:t>
      </w:r>
    </w:p>
    <w:p w:rsidR="003C7E13" w:rsidRDefault="003C7E13" w:rsidP="003C7E13">
      <w:pPr>
        <w:numPr>
          <w:ilvl w:val="0"/>
          <w:numId w:val="1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обсуждение устава Учреждения; </w:t>
      </w:r>
    </w:p>
    <w:p w:rsidR="003C7E13" w:rsidRDefault="003C7E13" w:rsidP="003C7E13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принятие коллективного договора, правил внутреннего трудового распорядка;</w:t>
      </w:r>
    </w:p>
    <w:p w:rsidR="003C7E13" w:rsidRDefault="003C7E13" w:rsidP="003C7E13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обсуждение </w:t>
      </w:r>
      <w:proofErr w:type="gramStart"/>
      <w:r>
        <w:rPr>
          <w:color w:val="000000"/>
        </w:rPr>
        <w:t>правил внутреннего распорядка всех участников образовательного процесса Учреждения</w:t>
      </w:r>
      <w:proofErr w:type="gramEnd"/>
      <w:r>
        <w:rPr>
          <w:color w:val="000000"/>
        </w:rPr>
        <w:t xml:space="preserve">; </w:t>
      </w:r>
    </w:p>
    <w:p w:rsidR="003C7E13" w:rsidRDefault="003C7E13" w:rsidP="003C7E13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рассмотрение положения об Управляющем совете Учреждения и порядке его  избрания; </w:t>
      </w:r>
    </w:p>
    <w:p w:rsidR="003C7E13" w:rsidRDefault="003C7E13" w:rsidP="003C7E13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определение численности и срока полномочий комиссии по трудовым спорам,    </w:t>
      </w:r>
    </w:p>
    <w:p w:rsidR="003C7E13" w:rsidRDefault="003C7E13" w:rsidP="003C7E13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          избрание ее членов;</w:t>
      </w:r>
    </w:p>
    <w:p w:rsidR="003C7E13" w:rsidRDefault="003C7E13" w:rsidP="003C7E13">
      <w:pPr>
        <w:numPr>
          <w:ilvl w:val="0"/>
          <w:numId w:val="2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избрание представителей в Управляющий совет Учреждения;</w:t>
      </w:r>
    </w:p>
    <w:p w:rsidR="003C7E13" w:rsidRDefault="003C7E13" w:rsidP="003C7E13">
      <w:pPr>
        <w:numPr>
          <w:ilvl w:val="0"/>
          <w:numId w:val="2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рассмотрение и принятие локальных актов в соответствии с уставом Учреждения в пределах своей компетенции.</w:t>
      </w:r>
    </w:p>
    <w:p w:rsidR="003C7E13" w:rsidRDefault="003C7E13" w:rsidP="003C7E13">
      <w:pPr>
        <w:ind w:firstLine="709"/>
        <w:jc w:val="center"/>
        <w:rPr>
          <w:b/>
        </w:rPr>
      </w:pPr>
      <w:r>
        <w:rPr>
          <w:b/>
        </w:rPr>
        <w:t>4. Права общего собрания трудового коллектива</w:t>
      </w:r>
    </w:p>
    <w:p w:rsidR="003C7E13" w:rsidRDefault="003C7E13" w:rsidP="003C7E13">
      <w:pPr>
        <w:ind w:firstLine="709"/>
        <w:jc w:val="both"/>
      </w:pPr>
      <w:r>
        <w:t>1. Общее собрание трудового коллектива имеет право:</w:t>
      </w:r>
    </w:p>
    <w:p w:rsidR="003C7E13" w:rsidRDefault="003C7E13" w:rsidP="003C7E13">
      <w:pPr>
        <w:numPr>
          <w:ilvl w:val="0"/>
          <w:numId w:val="3"/>
        </w:numPr>
        <w:ind w:left="0" w:firstLine="709"/>
        <w:jc w:val="both"/>
      </w:pPr>
      <w:r>
        <w:t>участвовать в управлении учреждения;</w:t>
      </w:r>
    </w:p>
    <w:p w:rsidR="003C7E13" w:rsidRDefault="003C7E13" w:rsidP="003C7E13">
      <w:pPr>
        <w:numPr>
          <w:ilvl w:val="0"/>
          <w:numId w:val="3"/>
        </w:numPr>
        <w:ind w:left="0" w:firstLine="709"/>
        <w:jc w:val="both"/>
      </w:pPr>
      <w:r>
        <w:lastRenderedPageBreak/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3C7E13" w:rsidRDefault="003C7E13" w:rsidP="003C7E13">
      <w:pPr>
        <w:numPr>
          <w:ilvl w:val="0"/>
          <w:numId w:val="4"/>
        </w:numPr>
        <w:jc w:val="both"/>
      </w:pPr>
      <w:r>
        <w:t>Каждый участник общего собрания трудового коллектива имеет право 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:rsidR="003C7E13" w:rsidRDefault="003C7E13" w:rsidP="003C7E13">
      <w:pPr>
        <w:numPr>
          <w:ilvl w:val="0"/>
          <w:numId w:val="4"/>
        </w:numPr>
        <w:jc w:val="both"/>
      </w:pPr>
      <w:r>
        <w:t>Каждый участник общего собрания трудового коллектива имеет право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3C7E13" w:rsidRDefault="003C7E13" w:rsidP="003C7E13">
      <w:pPr>
        <w:ind w:firstLine="709"/>
        <w:jc w:val="center"/>
        <w:rPr>
          <w:b/>
        </w:rPr>
      </w:pPr>
    </w:p>
    <w:p w:rsidR="003C7E13" w:rsidRDefault="003C7E13" w:rsidP="003C7E13">
      <w:pPr>
        <w:ind w:firstLine="709"/>
        <w:jc w:val="center"/>
        <w:rPr>
          <w:b/>
        </w:rPr>
      </w:pPr>
      <w:r>
        <w:rPr>
          <w:b/>
        </w:rPr>
        <w:t>5. Организация деятельности общего собрания трудового коллектива</w:t>
      </w:r>
    </w:p>
    <w:p w:rsidR="003C7E13" w:rsidRDefault="003C7E13" w:rsidP="003C7E13">
      <w:pPr>
        <w:numPr>
          <w:ilvl w:val="0"/>
          <w:numId w:val="9"/>
        </w:numPr>
        <w:jc w:val="both"/>
      </w:pPr>
      <w:r>
        <w:t>В состав общего собрания трудового коллектива входят все работники школы.</w:t>
      </w:r>
    </w:p>
    <w:p w:rsidR="003C7E13" w:rsidRDefault="003C7E13" w:rsidP="003C7E13">
      <w:pPr>
        <w:numPr>
          <w:ilvl w:val="0"/>
          <w:numId w:val="9"/>
        </w:numPr>
        <w:jc w:val="both"/>
      </w:pPr>
      <w:r>
        <w:t xml:space="preserve">Для ведения общего собрания трудового коллектива из его состава избирается председатель и секретарь. </w:t>
      </w:r>
    </w:p>
    <w:p w:rsidR="003C7E13" w:rsidRDefault="003C7E13" w:rsidP="003C7E13">
      <w:pPr>
        <w:numPr>
          <w:ilvl w:val="0"/>
          <w:numId w:val="9"/>
        </w:numPr>
        <w:jc w:val="both"/>
      </w:pPr>
      <w:r>
        <w:t>Председатель общего собрания трудового коллектива:</w:t>
      </w:r>
    </w:p>
    <w:p w:rsidR="003C7E13" w:rsidRDefault="003C7E13" w:rsidP="003C7E13">
      <w:pPr>
        <w:numPr>
          <w:ilvl w:val="0"/>
          <w:numId w:val="6"/>
        </w:numPr>
        <w:ind w:left="0" w:firstLine="709"/>
        <w:jc w:val="both"/>
      </w:pPr>
      <w:r>
        <w:t>организует деятельность общего собрания трудового коллектива;</w:t>
      </w:r>
    </w:p>
    <w:p w:rsidR="003C7E13" w:rsidRDefault="003C7E13" w:rsidP="003C7E13">
      <w:pPr>
        <w:numPr>
          <w:ilvl w:val="0"/>
          <w:numId w:val="6"/>
        </w:numPr>
        <w:ind w:left="0" w:firstLine="709"/>
        <w:jc w:val="both"/>
      </w:pPr>
      <w:r>
        <w:t>информирует участников трудового коллектива о предстоящем заседании не менее чем за 15 дней до его проведения;</w:t>
      </w:r>
    </w:p>
    <w:p w:rsidR="003C7E13" w:rsidRDefault="003C7E13" w:rsidP="003C7E13">
      <w:pPr>
        <w:numPr>
          <w:ilvl w:val="0"/>
          <w:numId w:val="6"/>
        </w:numPr>
        <w:ind w:left="0" w:firstLine="709"/>
        <w:jc w:val="both"/>
      </w:pPr>
      <w:r>
        <w:t>организует подготовку и проведение общего собрания трудового коллектива (совместно с советом трудового коллектива и администрацией учреждения);</w:t>
      </w:r>
    </w:p>
    <w:p w:rsidR="003C7E13" w:rsidRDefault="003C7E13" w:rsidP="003C7E13">
      <w:pPr>
        <w:numPr>
          <w:ilvl w:val="0"/>
          <w:numId w:val="6"/>
        </w:numPr>
        <w:ind w:left="0" w:firstLine="709"/>
        <w:jc w:val="both"/>
      </w:pPr>
      <w:r>
        <w:t>определяет повестку дня (совместно с советом трудового коллектива и администрацией учреждения);</w:t>
      </w:r>
    </w:p>
    <w:p w:rsidR="003C7E13" w:rsidRDefault="003C7E13" w:rsidP="003C7E13">
      <w:pPr>
        <w:numPr>
          <w:ilvl w:val="0"/>
          <w:numId w:val="6"/>
        </w:numPr>
        <w:ind w:left="0" w:firstLine="709"/>
        <w:jc w:val="both"/>
      </w:pPr>
      <w:r>
        <w:t>контролирует выполнение решений общего собрания трудового коллектива (совместно с советом трудового коллектива).</w:t>
      </w:r>
    </w:p>
    <w:p w:rsidR="003C7E13" w:rsidRDefault="003C7E13" w:rsidP="003C7E13">
      <w:pPr>
        <w:numPr>
          <w:ilvl w:val="0"/>
          <w:numId w:val="9"/>
        </w:numPr>
        <w:jc w:val="both"/>
      </w:pPr>
      <w:r>
        <w:t>Общее собрание трудового коллектива собирается не реже 2 раз в календарный год.</w:t>
      </w:r>
    </w:p>
    <w:p w:rsidR="003C7E13" w:rsidRDefault="003C7E13" w:rsidP="003C7E13">
      <w:pPr>
        <w:numPr>
          <w:ilvl w:val="0"/>
          <w:numId w:val="9"/>
        </w:numPr>
        <w:jc w:val="both"/>
      </w:pPr>
      <w:r>
        <w:t>Общее собрание трудового коллектива считается правомочным, если на нем присутствует не менее 75% членов трудового коллектива.</w:t>
      </w:r>
    </w:p>
    <w:p w:rsidR="003C7E13" w:rsidRDefault="003C7E13" w:rsidP="003C7E13">
      <w:pPr>
        <w:numPr>
          <w:ilvl w:val="0"/>
          <w:numId w:val="9"/>
        </w:numPr>
        <w:jc w:val="both"/>
      </w:pPr>
      <w:r>
        <w:t>Решения общего собрания трудового коллектива принимаются открытым голосованием.</w:t>
      </w:r>
    </w:p>
    <w:p w:rsidR="003C7E13" w:rsidRDefault="003C7E13" w:rsidP="003C7E13">
      <w:pPr>
        <w:numPr>
          <w:ilvl w:val="0"/>
          <w:numId w:val="9"/>
        </w:numPr>
        <w:jc w:val="both"/>
      </w:pPr>
      <w:r>
        <w:t>Решение общего собрания трудового коллектива считается принятым, если за него проголосовало не менее 51% присутствующих.</w:t>
      </w:r>
    </w:p>
    <w:p w:rsidR="003C7E13" w:rsidRDefault="003C7E13" w:rsidP="003C7E13">
      <w:pPr>
        <w:numPr>
          <w:ilvl w:val="0"/>
          <w:numId w:val="9"/>
        </w:numPr>
        <w:jc w:val="both"/>
      </w:pPr>
      <w:r>
        <w:t xml:space="preserve">Решение общего собрания трудового коллектива (не противоречащее законодательству РФ и нормативно-правовым актам) </w:t>
      </w:r>
      <w:proofErr w:type="gramStart"/>
      <w:r>
        <w:t>обязательно к исполнению</w:t>
      </w:r>
      <w:proofErr w:type="gramEnd"/>
      <w:r>
        <w:t xml:space="preserve"> всеми членами трудового коллектива.</w:t>
      </w:r>
    </w:p>
    <w:p w:rsidR="003C7E13" w:rsidRDefault="003C7E13" w:rsidP="003C7E13">
      <w:pPr>
        <w:ind w:firstLine="709"/>
        <w:jc w:val="center"/>
        <w:rPr>
          <w:b/>
        </w:rPr>
      </w:pPr>
    </w:p>
    <w:p w:rsidR="003C7E13" w:rsidRDefault="003C7E13" w:rsidP="003C7E13">
      <w:pPr>
        <w:ind w:firstLine="709"/>
        <w:jc w:val="center"/>
        <w:rPr>
          <w:b/>
        </w:rPr>
      </w:pPr>
      <w:r>
        <w:rPr>
          <w:b/>
        </w:rPr>
        <w:t>6. Ответственность общего собрания трудового коллектива</w:t>
      </w:r>
    </w:p>
    <w:p w:rsidR="003C7E13" w:rsidRDefault="003C7E13" w:rsidP="003C7E13">
      <w:pPr>
        <w:ind w:firstLine="709"/>
        <w:jc w:val="both"/>
      </w:pPr>
      <w:r>
        <w:t>Общее собрание трудового коллектива несет ответственность</w:t>
      </w:r>
      <w:proofErr w:type="gramStart"/>
      <w:r>
        <w:t xml:space="preserve"> :</w:t>
      </w:r>
      <w:proofErr w:type="gramEnd"/>
    </w:p>
    <w:p w:rsidR="003C7E13" w:rsidRDefault="003C7E13" w:rsidP="003C7E13">
      <w:pPr>
        <w:ind w:firstLine="709"/>
        <w:jc w:val="both"/>
      </w:pPr>
      <w:r>
        <w:t>– за выполнение, выполнение не в полном объеме или невыполнение закрепленных за ней задач и функций;</w:t>
      </w:r>
    </w:p>
    <w:p w:rsidR="003C7E13" w:rsidRDefault="003C7E13" w:rsidP="003C7E13">
      <w:pPr>
        <w:ind w:firstLine="709"/>
        <w:jc w:val="both"/>
      </w:pPr>
      <w:r>
        <w:t>– соответствие принимаемых решений законодательству РФ, нормативно-правовым актам.</w:t>
      </w:r>
    </w:p>
    <w:p w:rsidR="003C7E13" w:rsidRDefault="003C7E13" w:rsidP="003C7E13">
      <w:pPr>
        <w:ind w:firstLine="709"/>
        <w:jc w:val="center"/>
        <w:rPr>
          <w:b/>
        </w:rPr>
      </w:pPr>
    </w:p>
    <w:p w:rsidR="003C7E13" w:rsidRDefault="003C7E13" w:rsidP="003C7E13">
      <w:pPr>
        <w:ind w:firstLine="709"/>
        <w:jc w:val="center"/>
        <w:rPr>
          <w:b/>
        </w:rPr>
      </w:pPr>
      <w:r>
        <w:rPr>
          <w:b/>
        </w:rPr>
        <w:t>7. Делопроизводство общего собрания трудового коллектива</w:t>
      </w:r>
    </w:p>
    <w:p w:rsidR="003C7E13" w:rsidRDefault="003C7E13" w:rsidP="003C7E13">
      <w:pPr>
        <w:ind w:firstLine="709"/>
        <w:jc w:val="both"/>
      </w:pPr>
      <w:r>
        <w:t>1. Заседания общего собрания трудового коллектива оформляются протоколом.</w:t>
      </w:r>
    </w:p>
    <w:p w:rsidR="003C7E13" w:rsidRDefault="003C7E13" w:rsidP="003C7E13">
      <w:pPr>
        <w:ind w:firstLine="709"/>
        <w:jc w:val="both"/>
      </w:pPr>
      <w:r>
        <w:t>2. В книге протоколов фиксируются:</w:t>
      </w:r>
    </w:p>
    <w:p w:rsidR="003C7E13" w:rsidRDefault="003C7E13" w:rsidP="003C7E13">
      <w:pPr>
        <w:numPr>
          <w:ilvl w:val="0"/>
          <w:numId w:val="5"/>
        </w:numPr>
        <w:tabs>
          <w:tab w:val="left" w:pos="-360"/>
          <w:tab w:val="left" w:pos="1080"/>
        </w:tabs>
        <w:ind w:left="0" w:firstLine="709"/>
        <w:jc w:val="both"/>
      </w:pPr>
      <w:r>
        <w:t>дата проведения;</w:t>
      </w:r>
    </w:p>
    <w:p w:rsidR="003C7E13" w:rsidRDefault="003C7E13" w:rsidP="003C7E13">
      <w:pPr>
        <w:numPr>
          <w:ilvl w:val="0"/>
          <w:numId w:val="5"/>
        </w:numPr>
        <w:tabs>
          <w:tab w:val="left" w:pos="-360"/>
          <w:tab w:val="left" w:pos="1080"/>
        </w:tabs>
        <w:ind w:left="0" w:firstLine="709"/>
        <w:jc w:val="both"/>
      </w:pPr>
      <w:r>
        <w:t>количественное присутствие (отсутствие) членов трудового коллектива;</w:t>
      </w:r>
    </w:p>
    <w:p w:rsidR="003C7E13" w:rsidRDefault="003C7E13" w:rsidP="003C7E13">
      <w:pPr>
        <w:numPr>
          <w:ilvl w:val="0"/>
          <w:numId w:val="5"/>
        </w:numPr>
        <w:tabs>
          <w:tab w:val="left" w:pos="-360"/>
          <w:tab w:val="left" w:pos="1080"/>
        </w:tabs>
        <w:ind w:left="0" w:firstLine="709"/>
        <w:jc w:val="both"/>
      </w:pPr>
      <w:r>
        <w:t>повестка дня;</w:t>
      </w:r>
    </w:p>
    <w:p w:rsidR="003C7E13" w:rsidRDefault="003C7E13" w:rsidP="003C7E13">
      <w:pPr>
        <w:numPr>
          <w:ilvl w:val="0"/>
          <w:numId w:val="5"/>
        </w:numPr>
        <w:tabs>
          <w:tab w:val="left" w:pos="-360"/>
          <w:tab w:val="left" w:pos="1080"/>
        </w:tabs>
        <w:ind w:left="0" w:firstLine="709"/>
        <w:jc w:val="both"/>
      </w:pPr>
      <w:r>
        <w:t>ход обсуждения вопросов;</w:t>
      </w:r>
    </w:p>
    <w:p w:rsidR="003C7E13" w:rsidRDefault="003C7E13" w:rsidP="003C7E13">
      <w:pPr>
        <w:numPr>
          <w:ilvl w:val="0"/>
          <w:numId w:val="5"/>
        </w:numPr>
        <w:tabs>
          <w:tab w:val="left" w:pos="-360"/>
          <w:tab w:val="left" w:pos="1080"/>
        </w:tabs>
        <w:ind w:left="0" w:firstLine="709"/>
        <w:jc w:val="both"/>
      </w:pPr>
      <w:r>
        <w:t>предложения, рекомендации и замечания членов трудового коллектива;</w:t>
      </w:r>
    </w:p>
    <w:p w:rsidR="003C7E13" w:rsidRDefault="003C7E13" w:rsidP="003C7E13">
      <w:pPr>
        <w:numPr>
          <w:ilvl w:val="0"/>
          <w:numId w:val="5"/>
        </w:numPr>
        <w:tabs>
          <w:tab w:val="left" w:pos="-360"/>
          <w:tab w:val="left" w:pos="1080"/>
        </w:tabs>
        <w:ind w:left="0" w:firstLine="709"/>
        <w:jc w:val="both"/>
      </w:pPr>
      <w:r>
        <w:t>решение.</w:t>
      </w:r>
    </w:p>
    <w:p w:rsidR="003C7E13" w:rsidRDefault="003C7E13" w:rsidP="003C7E13">
      <w:pPr>
        <w:numPr>
          <w:ilvl w:val="0"/>
          <w:numId w:val="8"/>
        </w:numPr>
        <w:tabs>
          <w:tab w:val="clear" w:pos="1429"/>
        </w:tabs>
        <w:ind w:left="993"/>
        <w:jc w:val="both"/>
      </w:pPr>
      <w:r>
        <w:t>Протоколы подписываются председателем и секретарем собрания.</w:t>
      </w:r>
    </w:p>
    <w:p w:rsidR="003C7E13" w:rsidRDefault="003C7E13" w:rsidP="003C7E13">
      <w:pPr>
        <w:numPr>
          <w:ilvl w:val="0"/>
          <w:numId w:val="8"/>
        </w:numPr>
        <w:tabs>
          <w:tab w:val="clear" w:pos="1429"/>
        </w:tabs>
        <w:ind w:left="993"/>
        <w:jc w:val="both"/>
      </w:pPr>
      <w:r>
        <w:t>Нумерация ведется от начала учебного года.</w:t>
      </w:r>
    </w:p>
    <w:p w:rsidR="003C7E13" w:rsidRDefault="003C7E13" w:rsidP="003C7E13">
      <w:pPr>
        <w:numPr>
          <w:ilvl w:val="0"/>
          <w:numId w:val="8"/>
        </w:numPr>
        <w:tabs>
          <w:tab w:val="clear" w:pos="1429"/>
        </w:tabs>
        <w:ind w:left="993"/>
        <w:jc w:val="both"/>
      </w:pPr>
      <w:r>
        <w:t>Книга протоколов общего собрания трудового коллектива нумеруется постранично, прошнуровывается, скрепляется печатью учреждения и подписывается директором учреждения.</w:t>
      </w:r>
    </w:p>
    <w:p w:rsidR="003C7E13" w:rsidRDefault="003C7E13" w:rsidP="003C7E13">
      <w:pPr>
        <w:numPr>
          <w:ilvl w:val="0"/>
          <w:numId w:val="8"/>
        </w:numPr>
        <w:tabs>
          <w:tab w:val="clear" w:pos="1429"/>
        </w:tabs>
        <w:ind w:left="993"/>
        <w:jc w:val="both"/>
      </w:pPr>
      <w:r>
        <w:t>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p w:rsidR="0078493A" w:rsidRDefault="0078493A"/>
    <w:sectPr w:rsidR="0078493A" w:rsidSect="00583858">
      <w:pgSz w:w="11906" w:h="16838"/>
      <w:pgMar w:top="709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3">
    <w:nsid w:val="00000005"/>
    <w:multiLevelType w:val="multilevel"/>
    <w:tmpl w:val="B1BE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6">
    <w:nsid w:val="18BB6CFB"/>
    <w:multiLevelType w:val="hybridMultilevel"/>
    <w:tmpl w:val="6D2CA134"/>
    <w:lvl w:ilvl="0" w:tplc="00000005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4F6BE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7"/>
    <w:rsid w:val="003C7E13"/>
    <w:rsid w:val="00686038"/>
    <w:rsid w:val="0078493A"/>
    <w:rsid w:val="00F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Андрей</cp:lastModifiedBy>
  <cp:revision>2</cp:revision>
  <cp:lastPrinted>2016-02-25T11:30:00Z</cp:lastPrinted>
  <dcterms:created xsi:type="dcterms:W3CDTF">2016-02-25T12:01:00Z</dcterms:created>
  <dcterms:modified xsi:type="dcterms:W3CDTF">2016-02-25T12:01:00Z</dcterms:modified>
</cp:coreProperties>
</file>